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Toc291771929"/>
      <w:bookmarkStart w:id="1" w:name="__RefHeading__3493_1318507481"/>
      <w:bookmarkStart w:id="2" w:name="__RefHeading__134_565975883"/>
      <w:bookmarkStart w:id="3" w:name="__RefHeading__96_792172957"/>
      <w:bookmarkStart w:id="4" w:name="_GoBack"/>
      <w:bookmarkEnd w:id="1"/>
      <w:bookmarkEnd w:id="2"/>
      <w:bookmarkEnd w:id="3"/>
      <w:bookmarkEnd w:id="4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</w:t>
      </w:r>
      <w:r w:rsidRPr="00447A9B">
        <w:rPr>
          <w:rFonts w:ascii="Calibri" w:hAnsi="Calibri"/>
          <w:i/>
          <w:sz w:val="20"/>
          <w:szCs w:val="20"/>
        </w:rPr>
        <w:t>a</w:t>
      </w:r>
      <w:r w:rsidRPr="00447A9B">
        <w:rPr>
          <w:rFonts w:ascii="Calibri" w:hAnsi="Calibri"/>
          <w:i/>
          <w:sz w:val="20"/>
          <w:szCs w:val="20"/>
        </w:rPr>
        <w:t>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C925A7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.35pt;margin-top:8.9pt;width:51pt;height:56.25pt;z-index:1;visibility:visible">
            <v:imagedata r:id="rId8" o:title="logo zdolni z pomorza ver1"/>
            <w10:wrap type="square"/>
          </v:shape>
        </w:pict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0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</w:t>
      </w:r>
      <w:r w:rsidR="00591725" w:rsidRPr="00447A9B">
        <w:rPr>
          <w:rFonts w:ascii="Calibri" w:hAnsi="Calibri"/>
          <w:i/>
          <w:sz w:val="24"/>
          <w:szCs w:val="24"/>
        </w:rPr>
        <w:t>i</w:t>
      </w:r>
      <w:r w:rsidR="00591725" w:rsidRPr="00447A9B">
        <w:rPr>
          <w:rFonts w:ascii="Calibri" w:hAnsi="Calibri"/>
          <w:i/>
          <w:sz w:val="24"/>
          <w:szCs w:val="24"/>
        </w:rPr>
        <w:t>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5" w:name="Tekst1"/>
    <w:p w:rsidR="00A97C05" w:rsidRPr="00447A9B" w:rsidRDefault="005270F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5270F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6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5270F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7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7"/>
      <w:r w:rsidR="003432F3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3432F3">
        <w:rPr>
          <w:rFonts w:ascii="Calibri" w:hAnsi="Calibri"/>
          <w:bCs/>
          <w:sz w:val="20"/>
          <w:szCs w:val="20"/>
        </w:rPr>
        <w:instrText xml:space="preserve"> FORMTEXT </w:instrText>
      </w:r>
      <w:r w:rsidR="003432F3">
        <w:rPr>
          <w:rFonts w:ascii="Calibri" w:hAnsi="Calibri"/>
          <w:bCs/>
          <w:sz w:val="20"/>
          <w:szCs w:val="20"/>
        </w:rPr>
      </w:r>
      <w:r w:rsidR="003432F3">
        <w:rPr>
          <w:rFonts w:ascii="Calibri" w:hAnsi="Calibri"/>
          <w:bCs/>
          <w:sz w:val="20"/>
          <w:szCs w:val="20"/>
        </w:rPr>
        <w:fldChar w:fldCharType="separate"/>
      </w:r>
      <w:r w:rsidR="003432F3">
        <w:rPr>
          <w:rFonts w:ascii="Calibri" w:hAnsi="Calibri"/>
          <w:bCs/>
          <w:noProof/>
          <w:sz w:val="20"/>
          <w:szCs w:val="20"/>
        </w:rPr>
        <w:t> </w:t>
      </w:r>
      <w:r w:rsidR="003432F3">
        <w:rPr>
          <w:rFonts w:ascii="Calibri" w:hAnsi="Calibri"/>
          <w:bCs/>
          <w:noProof/>
          <w:sz w:val="20"/>
          <w:szCs w:val="20"/>
        </w:rPr>
        <w:t> </w:t>
      </w:r>
      <w:r w:rsidR="003432F3">
        <w:rPr>
          <w:rFonts w:ascii="Calibri" w:hAnsi="Calibri"/>
          <w:bCs/>
          <w:noProof/>
          <w:sz w:val="20"/>
          <w:szCs w:val="20"/>
        </w:rPr>
        <w:t> </w:t>
      </w:r>
      <w:r w:rsidR="003432F3">
        <w:rPr>
          <w:rFonts w:ascii="Calibri" w:hAnsi="Calibri"/>
          <w:bCs/>
          <w:noProof/>
          <w:sz w:val="20"/>
          <w:szCs w:val="20"/>
        </w:rPr>
        <w:t> </w:t>
      </w:r>
      <w:r w:rsidR="003432F3">
        <w:rPr>
          <w:rFonts w:ascii="Calibri" w:hAnsi="Calibri"/>
          <w:bCs/>
          <w:noProof/>
          <w:sz w:val="20"/>
          <w:szCs w:val="20"/>
        </w:rPr>
        <w:t> </w:t>
      </w:r>
      <w:r w:rsidR="003432F3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r w:rsidR="003432F3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default w:val="Lęborku"/>
              <w:format w:val="Jak Nazwy Własne"/>
            </w:textInput>
          </w:ffData>
        </w:fldChar>
      </w:r>
      <w:bookmarkStart w:id="8" w:name="Tekst4"/>
      <w:r w:rsidR="003432F3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3432F3">
        <w:rPr>
          <w:rFonts w:ascii="Calibri" w:hAnsi="Calibri"/>
          <w:b/>
          <w:bCs/>
          <w:sz w:val="20"/>
          <w:szCs w:val="20"/>
        </w:rPr>
      </w:r>
      <w:r w:rsidR="003432F3">
        <w:rPr>
          <w:rFonts w:ascii="Calibri" w:hAnsi="Calibri"/>
          <w:b/>
          <w:bCs/>
          <w:sz w:val="20"/>
          <w:szCs w:val="20"/>
        </w:rPr>
        <w:fldChar w:fldCharType="separate"/>
      </w:r>
      <w:r w:rsidR="003432F3">
        <w:rPr>
          <w:rFonts w:ascii="Calibri" w:hAnsi="Calibri"/>
          <w:b/>
          <w:bCs/>
          <w:noProof/>
          <w:sz w:val="20"/>
          <w:szCs w:val="20"/>
        </w:rPr>
        <w:t>Lęborku</w:t>
      </w:r>
      <w:r w:rsidR="003432F3">
        <w:rPr>
          <w:rFonts w:ascii="Calibri" w:hAnsi="Calibri"/>
          <w:b/>
          <w:bCs/>
          <w:sz w:val="20"/>
          <w:szCs w:val="20"/>
        </w:rPr>
        <w:fldChar w:fldCharType="end"/>
      </w:r>
      <w:bookmarkEnd w:id="8"/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Default="00B94119" w:rsidP="00A540F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260EC">
        <w:rPr>
          <w:rFonts w:ascii="Calibri" w:hAnsi="Calibri"/>
          <w:b/>
          <w:sz w:val="20"/>
          <w:szCs w:val="20"/>
        </w:rPr>
        <w:t xml:space="preserve">udziału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Pr="00C260EC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96DBB">
        <w:rPr>
          <w:rFonts w:ascii="Calibri" w:hAnsi="Calibri"/>
          <w:b/>
          <w:sz w:val="20"/>
          <w:szCs w:val="20"/>
        </w:rPr>
        <w:t xml:space="preserve">nych </w:t>
      </w:r>
      <w:r w:rsidR="00A97C05" w:rsidRPr="00996DBB">
        <w:rPr>
          <w:rFonts w:ascii="Calibri" w:hAnsi="Calibri"/>
          <w:b/>
          <w:sz w:val="20"/>
          <w:szCs w:val="20"/>
        </w:rPr>
        <w:t xml:space="preserve">w </w:t>
      </w:r>
      <w:r w:rsidRPr="00E606F3">
        <w:rPr>
          <w:rFonts w:ascii="Calibri" w:hAnsi="Calibri"/>
          <w:b/>
          <w:sz w:val="20"/>
          <w:szCs w:val="20"/>
        </w:rPr>
        <w:t>ramac</w:t>
      </w:r>
      <w:r w:rsidRPr="00E606F3">
        <w:rPr>
          <w:rFonts w:ascii="Calibri" w:hAnsi="Calibri"/>
          <w:b/>
          <w:sz w:val="20"/>
          <w:szCs w:val="20"/>
        </w:rPr>
        <w:t>h</w:t>
      </w:r>
      <w:r w:rsidRPr="00E606F3">
        <w:rPr>
          <w:rFonts w:ascii="Calibri" w:hAnsi="Calibri"/>
          <w:b/>
          <w:sz w:val="20"/>
          <w:szCs w:val="20"/>
        </w:rPr>
        <w:t xml:space="preserve"> </w:t>
      </w:r>
    </w:p>
    <w:p w:rsidR="00C260EC" w:rsidRPr="00A540F2" w:rsidRDefault="00A97C05" w:rsidP="00A540F2">
      <w:pPr>
        <w:spacing w:line="276" w:lineRule="auto"/>
        <w:ind w:left="720"/>
        <w:jc w:val="both"/>
      </w:pPr>
      <w:r w:rsidRPr="00996DBB">
        <w:rPr>
          <w:rFonts w:ascii="Calibri" w:hAnsi="Calibri"/>
          <w:b/>
          <w:sz w:val="20"/>
          <w:szCs w:val="20"/>
        </w:rPr>
        <w:t>projek</w:t>
      </w:r>
      <w:r w:rsidR="00B94119" w:rsidRPr="00996DBB">
        <w:rPr>
          <w:rFonts w:ascii="Calibri" w:hAnsi="Calibri"/>
          <w:b/>
          <w:sz w:val="20"/>
          <w:szCs w:val="20"/>
        </w:rPr>
        <w:t xml:space="preserve">tu </w:t>
      </w:r>
      <w:r w:rsidR="009F7BD1" w:rsidRPr="003432F3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3432F3">
        <w:rPr>
          <w:rFonts w:ascii="Calibri" w:hAnsi="Calibri"/>
          <w:b/>
          <w:i/>
          <w:iCs/>
          <w:sz w:val="20"/>
          <w:szCs w:val="20"/>
        </w:rPr>
        <w:t xml:space="preserve"> – </w:t>
      </w:r>
      <w:r w:rsidR="003432F3">
        <w:rPr>
          <w:rFonts w:ascii="Calibri" w:hAnsi="Calibri"/>
          <w:b/>
          <w:i/>
          <w:iCs/>
          <w:sz w:val="20"/>
          <w:szCs w:val="20"/>
        </w:rPr>
        <w:t>powiat lęborski,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</w:t>
      </w:r>
      <w:r w:rsidR="00A97C05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B209F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9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AA550D" w:rsidRPr="00AF5423">
        <w:rPr>
          <w:rFonts w:ascii="Calibri" w:hAnsi="Calibri"/>
          <w:b/>
        </w:rPr>
      </w:r>
      <w:r w:rsidR="00B209F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9FD" w:rsidRPr="00AF5423">
        <w:rPr>
          <w:rFonts w:ascii="Calibri" w:hAnsi="Calibri"/>
          <w:b/>
        </w:rPr>
        <w:fldChar w:fldCharType="end"/>
      </w:r>
      <w:bookmarkEnd w:id="9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C260EC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C260EC" w:rsidRPr="00447A9B">
        <w:rPr>
          <w:rFonts w:ascii="Calibri" w:hAnsi="Calibri"/>
          <w:b/>
          <w:sz w:val="20"/>
          <w:szCs w:val="20"/>
        </w:rPr>
      </w:r>
      <w:r w:rsidR="00C260EC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0" w:name="Tekst6"/>
      <w:r w:rsidR="0067254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447A9B">
        <w:rPr>
          <w:rFonts w:ascii="Calibri" w:hAnsi="Calibri"/>
          <w:b/>
          <w:sz w:val="20"/>
          <w:szCs w:val="20"/>
        </w:rPr>
      </w:r>
      <w:r w:rsidR="0067254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254B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</w:t>
      </w:r>
      <w:r w:rsidR="006761BF" w:rsidRPr="00447A9B">
        <w:rPr>
          <w:rFonts w:ascii="Calibri" w:hAnsi="Calibri"/>
          <w:sz w:val="20"/>
          <w:szCs w:val="20"/>
        </w:rPr>
        <w:t>o</w:t>
      </w:r>
      <w:r w:rsidR="006761BF" w:rsidRPr="00447A9B">
        <w:rPr>
          <w:rFonts w:ascii="Calibri" w:hAnsi="Calibri"/>
          <w:sz w:val="20"/>
          <w:szCs w:val="20"/>
        </w:rPr>
        <w:t>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1" w:name="Tekst7"/>
      <w:r w:rsidR="00B94119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447A9B">
        <w:rPr>
          <w:rFonts w:ascii="Calibri" w:hAnsi="Calibri"/>
          <w:b/>
          <w:sz w:val="20"/>
          <w:szCs w:val="20"/>
        </w:rPr>
      </w:r>
      <w:r w:rsidR="00B94119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B94119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</w:t>
      </w:r>
      <w:r w:rsidR="00A97C05" w:rsidRPr="00447A9B">
        <w:rPr>
          <w:rFonts w:ascii="Calibri" w:hAnsi="Calibri"/>
          <w:sz w:val="20"/>
          <w:szCs w:val="20"/>
        </w:rPr>
        <w:t>a</w:t>
      </w:r>
      <w:r w:rsidR="00A97C05" w:rsidRPr="00447A9B">
        <w:rPr>
          <w:rFonts w:ascii="Calibri" w:hAnsi="Calibri"/>
          <w:sz w:val="20"/>
          <w:szCs w:val="20"/>
        </w:rPr>
        <w:t>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2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0C5B3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0C5B35" w:rsidRPr="00447A9B">
        <w:rPr>
          <w:rFonts w:ascii="Calibri" w:hAnsi="Calibri"/>
          <w:b/>
          <w:sz w:val="20"/>
          <w:szCs w:val="20"/>
        </w:rPr>
      </w:r>
      <w:r w:rsidR="000C5B35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3D314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D3141" w:rsidRPr="00447A9B">
        <w:rPr>
          <w:rFonts w:ascii="Calibri" w:hAnsi="Calibri"/>
          <w:b/>
          <w:sz w:val="20"/>
          <w:szCs w:val="20"/>
        </w:rPr>
      </w:r>
      <w:r w:rsidR="003D3141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5" w:name="Tekst9"/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E56DE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E56DE1" w:rsidRPr="00447A9B">
        <w:rPr>
          <w:rFonts w:ascii="Calibri" w:hAnsi="Calibri"/>
          <w:b/>
          <w:sz w:val="20"/>
          <w:szCs w:val="20"/>
        </w:rPr>
      </w:r>
      <w:r w:rsidR="00E56DE1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6" w:name="Tekst10"/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  <w:bookmarkEnd w:id="16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7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8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9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1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Start w:id="22" w:name="_Toc291771930"/>
      <w:bookmarkEnd w:id="21"/>
    </w:p>
    <w:p w:rsidR="003D3141" w:rsidRDefault="00CA5C9A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3432F3">
        <w:rPr>
          <w:rFonts w:ascii="Calibri" w:hAnsi="Calibri"/>
          <w:b/>
          <w:i/>
          <w:sz w:val="20"/>
          <w:szCs w:val="20"/>
        </w:rPr>
        <w:t xml:space="preserve">Zdolni z Pomorza – </w:t>
      </w:r>
      <w:r w:rsidR="003432F3" w:rsidRPr="003432F3">
        <w:rPr>
          <w:rFonts w:ascii="Calibri" w:hAnsi="Calibri"/>
          <w:b/>
          <w:i/>
          <w:sz w:val="20"/>
          <w:szCs w:val="20"/>
        </w:rPr>
        <w:t>powiat lęborski</w:t>
      </w:r>
      <w:r w:rsidR="003432F3" w:rsidRPr="003432F3">
        <w:rPr>
          <w:rFonts w:ascii="Calibri" w:hAnsi="Calibri"/>
          <w:sz w:val="20"/>
          <w:szCs w:val="20"/>
        </w:rPr>
        <w:t>.</w:t>
      </w:r>
    </w:p>
    <w:p w:rsidR="003D3141" w:rsidRPr="00A540F2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o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letniego</w:t>
      </w:r>
    </w:p>
    <w:p w:rsidR="009F2DF2" w:rsidRDefault="009F2DF2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C3FBA" w:rsidRPr="00AF5423" w:rsidRDefault="00EC3FBA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</w:t>
      </w:r>
      <w:r w:rsidRPr="00447A9B">
        <w:rPr>
          <w:rFonts w:ascii="Calibri" w:hAnsi="Calibri"/>
          <w:i/>
          <w:sz w:val="20"/>
          <w:szCs w:val="20"/>
        </w:rPr>
        <w:t>e</w:t>
      </w:r>
      <w:r w:rsidRPr="00447A9B">
        <w:rPr>
          <w:rFonts w:ascii="Calibri" w:hAnsi="Calibri"/>
          <w:i/>
          <w:sz w:val="20"/>
          <w:szCs w:val="20"/>
        </w:rPr>
        <w:t>kunem pra</w:t>
      </w:r>
      <w:r w:rsidRPr="00447A9B">
        <w:rPr>
          <w:rFonts w:ascii="Calibri" w:hAnsi="Calibri"/>
          <w:i/>
          <w:sz w:val="20"/>
          <w:szCs w:val="20"/>
        </w:rPr>
        <w:t>w</w:t>
      </w:r>
      <w:r w:rsidRPr="00447A9B">
        <w:rPr>
          <w:rFonts w:ascii="Calibri" w:hAnsi="Calibri"/>
          <w:i/>
          <w:sz w:val="20"/>
          <w:szCs w:val="20"/>
        </w:rPr>
        <w:t>nym.</w:t>
      </w:r>
      <w:bookmarkEnd w:id="22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3D3141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CC" w:rsidRDefault="00CC44CC">
      <w:r>
        <w:separator/>
      </w:r>
    </w:p>
  </w:endnote>
  <w:endnote w:type="continuationSeparator" w:id="0">
    <w:p w:rsidR="00CC44CC" w:rsidRDefault="00CC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Default="008D4130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5270F3" w:rsidP="008D4130">
    <w:pPr>
      <w:pStyle w:val="Stopka"/>
      <w:ind w:right="360"/>
    </w:pPr>
    <w:r>
      <w:rPr>
        <w:noProof/>
      </w:rPr>
      <w:object w:dxaOrig="0" w:dyaOrig="0">
        <v:group id="_x0000_s2083" style="position:absolute;margin-left:-5.6pt;margin-top:.8pt;width:465.15pt;height:41.35pt;z-index:3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P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o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526298192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Pr="008D4130" w:rsidRDefault="008D4130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E6298E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CC" w:rsidRDefault="00CC44CC">
      <w:r>
        <w:separator/>
      </w:r>
    </w:p>
  </w:footnote>
  <w:footnote w:type="continuationSeparator" w:id="0">
    <w:p w:rsidR="00CC44CC" w:rsidRDefault="00CC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6" w:rsidRDefault="006F01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0;margin-top:7.25pt;width:481.7pt;height:85.7pt;z-index:2;mso-position-horizontal:center">
          <v:imagedata r:id="rId1" o:title="naglowek-blac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B6" w:rsidRDefault="00001E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-1.8pt;width:481.7pt;height:85.7pt;z-index:1;mso-position-horizontal:center">
          <v:imagedata r:id="rId1" o:title="naglowek-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05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2F3"/>
    <w:rsid w:val="00343A90"/>
    <w:rsid w:val="0034508F"/>
    <w:rsid w:val="003542BA"/>
    <w:rsid w:val="00372878"/>
    <w:rsid w:val="00381B36"/>
    <w:rsid w:val="0038312F"/>
    <w:rsid w:val="00390237"/>
    <w:rsid w:val="00397162"/>
    <w:rsid w:val="003A4B10"/>
    <w:rsid w:val="003B50C9"/>
    <w:rsid w:val="003C01B8"/>
    <w:rsid w:val="003C07BD"/>
    <w:rsid w:val="003D3141"/>
    <w:rsid w:val="003D4549"/>
    <w:rsid w:val="003D6BDC"/>
    <w:rsid w:val="003E5F05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C44CC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6298E"/>
    <w:rsid w:val="00E733EF"/>
    <w:rsid w:val="00E74169"/>
    <w:rsid w:val="00E92F21"/>
    <w:rsid w:val="00EA61A8"/>
    <w:rsid w:val="00EB0C81"/>
    <w:rsid w:val="00EB54CA"/>
    <w:rsid w:val="00EB571F"/>
    <w:rsid w:val="00EB59F6"/>
    <w:rsid w:val="00EC0EF9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chartTrackingRefBased/>
  <w15:docId w15:val="{2F834951-7C0B-402A-BAE3-43E92015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3.2.2%20Zdolni%20z%20Pomorza\2016%20REKRUTACJA\20160517%20-%20ZzP%20-%203.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768E-A805-423E-AE63-1720F77B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20160517 - ZzP - 3. Wniosek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subject/>
  <dc:creator>Kasia</dc:creator>
  <cp:keywords/>
  <cp:lastModifiedBy>Kasia</cp:lastModifiedBy>
  <cp:revision>2</cp:revision>
  <cp:lastPrinted>2011-05-13T08:52:00Z</cp:lastPrinted>
  <dcterms:created xsi:type="dcterms:W3CDTF">2016-06-01T12:57:00Z</dcterms:created>
  <dcterms:modified xsi:type="dcterms:W3CDTF">2016-06-01T12:57:00Z</dcterms:modified>
</cp:coreProperties>
</file>